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E4" w:rsidRDefault="00E844E4" w:rsidP="006C5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7F0">
        <w:rPr>
          <w:rFonts w:ascii="Times New Roman" w:hAnsi="Times New Roman"/>
          <w:b/>
          <w:sz w:val="28"/>
          <w:szCs w:val="28"/>
        </w:rPr>
        <w:t xml:space="preserve">План- график подготовки к </w:t>
      </w:r>
      <w:r w:rsidR="00F4633C" w:rsidRPr="002637F0">
        <w:rPr>
          <w:rFonts w:ascii="Times New Roman" w:hAnsi="Times New Roman"/>
          <w:b/>
          <w:sz w:val="28"/>
          <w:szCs w:val="28"/>
        </w:rPr>
        <w:t xml:space="preserve">сдаче ГИА в форме </w:t>
      </w:r>
      <w:r w:rsidR="009B4D64">
        <w:rPr>
          <w:rFonts w:ascii="Times New Roman" w:hAnsi="Times New Roman"/>
          <w:b/>
          <w:sz w:val="28"/>
          <w:szCs w:val="28"/>
        </w:rPr>
        <w:t xml:space="preserve"> ОГЭ</w:t>
      </w:r>
    </w:p>
    <w:p w:rsidR="006C5065" w:rsidRPr="002637F0" w:rsidRDefault="006C5065" w:rsidP="006C50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Хучадинская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E844E4" w:rsidRPr="002637F0" w:rsidRDefault="006C5065" w:rsidP="006C506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на </w:t>
      </w:r>
      <w:r w:rsidR="006B6F10" w:rsidRPr="002637F0">
        <w:rPr>
          <w:rFonts w:ascii="Times New Roman" w:hAnsi="Times New Roman"/>
          <w:b/>
          <w:sz w:val="28"/>
          <w:szCs w:val="28"/>
        </w:rPr>
        <w:t>201</w:t>
      </w:r>
      <w:r w:rsidR="00395445" w:rsidRPr="00395445">
        <w:rPr>
          <w:rFonts w:ascii="Times New Roman" w:hAnsi="Times New Roman"/>
          <w:b/>
          <w:sz w:val="28"/>
          <w:szCs w:val="28"/>
        </w:rPr>
        <w:t>9</w:t>
      </w:r>
      <w:r w:rsidR="00395445">
        <w:rPr>
          <w:rFonts w:ascii="Times New Roman" w:hAnsi="Times New Roman"/>
          <w:b/>
          <w:sz w:val="28"/>
          <w:szCs w:val="28"/>
        </w:rPr>
        <w:t>-2020</w:t>
      </w:r>
      <w:r w:rsidR="00E844E4" w:rsidRPr="002637F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844E4" w:rsidRPr="00E100D9" w:rsidRDefault="00E844E4" w:rsidP="00E844E4">
      <w:pPr>
        <w:spacing w:after="0"/>
        <w:rPr>
          <w:rFonts w:ascii="Times New Roman" w:hAnsi="Times New Roman"/>
          <w:b/>
          <w:sz w:val="24"/>
          <w:szCs w:val="24"/>
        </w:rPr>
      </w:pPr>
      <w:r w:rsidRPr="00E100D9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E844E4" w:rsidRPr="00E100D9" w:rsidRDefault="00E844E4" w:rsidP="00E844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00D9">
        <w:rPr>
          <w:rFonts w:ascii="Times New Roman" w:hAnsi="Times New Roman"/>
          <w:sz w:val="24"/>
          <w:szCs w:val="24"/>
        </w:rPr>
        <w:t>Эффективная организация ра</w:t>
      </w:r>
      <w:r w:rsidR="007C2F46">
        <w:rPr>
          <w:rFonts w:ascii="Times New Roman" w:hAnsi="Times New Roman"/>
          <w:sz w:val="24"/>
          <w:szCs w:val="24"/>
        </w:rPr>
        <w:t>боты школы по подготовке к ГИА</w:t>
      </w:r>
      <w:r w:rsidRPr="00E100D9">
        <w:rPr>
          <w:rFonts w:ascii="Times New Roman" w:hAnsi="Times New Roman"/>
          <w:sz w:val="24"/>
          <w:szCs w:val="24"/>
        </w:rPr>
        <w:t>.</w:t>
      </w:r>
    </w:p>
    <w:p w:rsidR="00E844E4" w:rsidRPr="00E100D9" w:rsidRDefault="00E844E4" w:rsidP="00E844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00D9">
        <w:rPr>
          <w:rFonts w:ascii="Times New Roman" w:hAnsi="Times New Roman"/>
          <w:sz w:val="24"/>
          <w:szCs w:val="24"/>
        </w:rPr>
        <w:t>Формирование базы данных по данным направлениям.</w:t>
      </w:r>
    </w:p>
    <w:p w:rsidR="00E844E4" w:rsidRPr="00E100D9" w:rsidRDefault="00E844E4" w:rsidP="00E844E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100D9">
        <w:rPr>
          <w:rFonts w:ascii="Times New Roman" w:hAnsi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682CC7" w:rsidRPr="00682CC7" w:rsidRDefault="00682CC7" w:rsidP="00682CC7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6"/>
        <w:gridCol w:w="5784"/>
        <w:gridCol w:w="1593"/>
        <w:gridCol w:w="1982"/>
      </w:tblGrid>
      <w:tr w:rsidR="00E844E4" w:rsidRPr="005202A0" w:rsidTr="00226F8B">
        <w:trPr>
          <w:trHeight w:val="7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Pr="005202A0" w:rsidRDefault="00E844E4">
            <w:pPr>
              <w:pStyle w:val="a3"/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5202A0" w:rsidRPr="005202A0" w:rsidRDefault="005202A0">
            <w:pPr>
              <w:pStyle w:val="a3"/>
              <w:snapToGrid w:val="0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P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P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P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02A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AA4ADC" w:rsidP="00AA321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40E3A">
              <w:rPr>
                <w:rFonts w:ascii="Times New Roman" w:hAnsi="Times New Roman"/>
                <w:sz w:val="24"/>
                <w:szCs w:val="24"/>
              </w:rPr>
              <w:t xml:space="preserve"> ОГЭ в 201</w:t>
            </w:r>
            <w:r w:rsidR="005F447B">
              <w:rPr>
                <w:rFonts w:ascii="Times New Roman" w:hAnsi="Times New Roman"/>
                <w:sz w:val="24"/>
                <w:szCs w:val="24"/>
              </w:rPr>
              <w:t>7</w:t>
            </w:r>
            <w:r w:rsidR="00E40E3A">
              <w:rPr>
                <w:rFonts w:ascii="Times New Roman" w:hAnsi="Times New Roman"/>
                <w:sz w:val="24"/>
                <w:szCs w:val="24"/>
              </w:rPr>
              <w:t>-201</w:t>
            </w:r>
            <w:r w:rsidR="005F447B">
              <w:rPr>
                <w:rFonts w:ascii="Times New Roman" w:hAnsi="Times New Roman"/>
                <w:sz w:val="24"/>
                <w:szCs w:val="24"/>
              </w:rPr>
              <w:t>8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учебном году, разработка основных направлений работы школы </w:t>
            </w:r>
            <w:r w:rsidR="00E40E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C64F8">
              <w:rPr>
                <w:rFonts w:ascii="Times New Roman" w:hAnsi="Times New Roman"/>
                <w:sz w:val="24"/>
                <w:szCs w:val="24"/>
              </w:rPr>
              <w:t xml:space="preserve">подготовке к ГИА </w:t>
            </w:r>
            <w:r w:rsidR="00E40E3A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AA321F">
              <w:rPr>
                <w:rFonts w:ascii="Times New Roman" w:hAnsi="Times New Roman"/>
                <w:sz w:val="24"/>
                <w:szCs w:val="24"/>
              </w:rPr>
              <w:t>8</w:t>
            </w:r>
            <w:r w:rsidR="00E40E3A">
              <w:rPr>
                <w:rFonts w:ascii="Times New Roman" w:hAnsi="Times New Roman"/>
                <w:sz w:val="24"/>
                <w:szCs w:val="24"/>
              </w:rPr>
              <w:t>-201</w:t>
            </w:r>
            <w:r w:rsidR="00AA321F">
              <w:rPr>
                <w:rFonts w:ascii="Times New Roman" w:hAnsi="Times New Roman"/>
                <w:sz w:val="24"/>
                <w:szCs w:val="24"/>
              </w:rPr>
              <w:t>9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3C">
              <w:rPr>
                <w:rFonts w:ascii="Times New Roman" w:hAnsi="Times New Roman"/>
                <w:sz w:val="24"/>
                <w:szCs w:val="24"/>
              </w:rPr>
              <w:t>учебном году на педагогическом с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овете.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школы по подготов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ке и </w:t>
            </w:r>
            <w:proofErr w:type="gramStart"/>
            <w:r w:rsidR="00AA4ADC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="00E40E3A">
              <w:rPr>
                <w:rFonts w:ascii="Times New Roman" w:hAnsi="Times New Roman"/>
                <w:sz w:val="24"/>
                <w:szCs w:val="24"/>
              </w:rPr>
              <w:t xml:space="preserve"> ГВЭ</w:t>
            </w:r>
            <w:proofErr w:type="gramEnd"/>
            <w:r w:rsidR="00E40E3A"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="005F447B">
              <w:rPr>
                <w:rFonts w:ascii="Times New Roman" w:hAnsi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Назначение ответственных по школе з</w:t>
            </w:r>
            <w:r w:rsidR="00AA4ADC">
              <w:rPr>
                <w:rFonts w:ascii="Times New Roman" w:hAnsi="Times New Roman"/>
                <w:sz w:val="24"/>
                <w:szCs w:val="24"/>
              </w:rPr>
              <w:t>а подготовку и проведение ГИА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</w:t>
            </w:r>
            <w:r w:rsidR="006B6F10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proofErr w:type="gramStart"/>
            <w:r w:rsidR="006B6F10">
              <w:rPr>
                <w:rFonts w:ascii="Times New Roman" w:hAnsi="Times New Roman"/>
                <w:sz w:val="24"/>
                <w:szCs w:val="24"/>
              </w:rPr>
              <w:t>работ  по</w:t>
            </w:r>
            <w:proofErr w:type="gramEnd"/>
            <w:r w:rsidR="006B6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ADC">
              <w:rPr>
                <w:rFonts w:ascii="Times New Roman" w:hAnsi="Times New Roman"/>
                <w:sz w:val="24"/>
                <w:szCs w:val="24"/>
              </w:rPr>
              <w:t>математике в форме ГИА</w:t>
            </w:r>
            <w:r>
              <w:rPr>
                <w:rFonts w:ascii="Times New Roman" w:hAnsi="Times New Roman"/>
                <w:sz w:val="24"/>
                <w:szCs w:val="24"/>
              </w:rPr>
              <w:t>. Анализ работы.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6B6F1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  <w:r w:rsidR="006B6F10">
              <w:rPr>
                <w:rFonts w:ascii="Times New Roman" w:hAnsi="Times New Roman"/>
                <w:sz w:val="24"/>
                <w:szCs w:val="24"/>
              </w:rPr>
              <w:t>, учитель математики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 w:rsidR="00AA4ADC">
              <w:rPr>
                <w:rFonts w:ascii="Times New Roman" w:hAnsi="Times New Roman"/>
                <w:sz w:val="24"/>
                <w:szCs w:val="24"/>
              </w:rPr>
              <w:t>й  по</w:t>
            </w:r>
            <w:proofErr w:type="gramEnd"/>
            <w:r w:rsidR="00AA4ADC">
              <w:rPr>
                <w:rFonts w:ascii="Times New Roman" w:hAnsi="Times New Roman"/>
                <w:sz w:val="24"/>
                <w:szCs w:val="24"/>
              </w:rPr>
              <w:t xml:space="preserve"> вопросу подготовки к ГИА</w:t>
            </w:r>
          </w:p>
          <w:p w:rsidR="00E844E4" w:rsidRDefault="00AA4ADC" w:rsidP="00FA2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  ГИА </w:t>
            </w:r>
            <w:r w:rsidR="00D6022C">
              <w:rPr>
                <w:rFonts w:ascii="Times New Roman" w:hAnsi="Times New Roman"/>
                <w:sz w:val="24"/>
                <w:szCs w:val="24"/>
              </w:rPr>
              <w:t>2018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844E4" w:rsidRDefault="00E844E4" w:rsidP="00FA2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календарно-тематические планирования в целях подготовки к новой форме сдачи экзамена.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консультаций для уч</w:t>
            </w:r>
            <w:r w:rsidR="00AA4ADC">
              <w:rPr>
                <w:rFonts w:ascii="Times New Roman" w:hAnsi="Times New Roman"/>
                <w:sz w:val="24"/>
                <w:szCs w:val="24"/>
              </w:rPr>
              <w:t>ащихся по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>. Размещение графика консультативных часов на сайте школы.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— октябрь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6B6F10">
              <w:rPr>
                <w:rFonts w:ascii="Times New Roman" w:hAnsi="Times New Roman"/>
                <w:sz w:val="24"/>
                <w:szCs w:val="24"/>
              </w:rPr>
              <w:t>ь математики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списков по документам личности для формирования электронной базы данных выпускников.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учителей-предметников по по</w:t>
            </w:r>
            <w:r w:rsidR="006C5065">
              <w:rPr>
                <w:rFonts w:ascii="Times New Roman" w:hAnsi="Times New Roman"/>
                <w:sz w:val="24"/>
                <w:szCs w:val="24"/>
              </w:rPr>
              <w:t xml:space="preserve">дготовке выпускников к </w:t>
            </w:r>
            <w:proofErr w:type="gramStart"/>
            <w:r w:rsidR="006C5065">
              <w:rPr>
                <w:rFonts w:ascii="Times New Roman" w:hAnsi="Times New Roman"/>
                <w:sz w:val="24"/>
                <w:szCs w:val="24"/>
              </w:rPr>
              <w:t>ГИА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справочных, информационных и учебно-тренировочных  материалов, оформление стендов, составление графика консультаций, обучение заполнения бланков ответов.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  <w:r w:rsidR="00E844E4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деятельности учителей-предметнико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в по подготовке учащихся </w:t>
            </w:r>
            <w:proofErr w:type="gramStart"/>
            <w:r w:rsidR="00AA4AD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Посещение уроков с целью мониторинга системы повторения учебного материала.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96C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обновление справочных ,информационных и учебно-т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ренировочных материалов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96C" w:rsidRDefault="00AA4AD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9</w:t>
            </w:r>
            <w:r w:rsidR="001C64F8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родителей с аттестацией в н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овой форме и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ОГЭ.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экспертов и организаторов и н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аблюдателей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6B6F1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4E4" w:rsidTr="00226F8B">
        <w:trPr>
          <w:trHeight w:val="41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AA4ADC" w:rsidP="003954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 ОГЭ</w:t>
            </w:r>
            <w:r w:rsidR="006B6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065">
              <w:rPr>
                <w:rFonts w:ascii="Times New Roman" w:hAnsi="Times New Roman"/>
                <w:sz w:val="24"/>
                <w:szCs w:val="24"/>
              </w:rPr>
              <w:t>-</w:t>
            </w:r>
            <w:r w:rsidR="00395445">
              <w:rPr>
                <w:rFonts w:ascii="Times New Roman" w:hAnsi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завуч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собрание. Основные нормативно-правовые документы</w:t>
            </w:r>
            <w:r w:rsidR="007F05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844E4" w:rsidRDefault="00E844E4" w:rsidP="006E361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1C64F8">
              <w:rPr>
                <w:rFonts w:ascii="Times New Roman" w:hAnsi="Times New Roman"/>
                <w:sz w:val="24"/>
                <w:szCs w:val="24"/>
              </w:rPr>
              <w:t>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4F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у директо</w:t>
            </w:r>
            <w:r w:rsidR="00AA4ADC">
              <w:rPr>
                <w:rFonts w:ascii="Times New Roman" w:hAnsi="Times New Roman"/>
                <w:sz w:val="24"/>
                <w:szCs w:val="24"/>
              </w:rPr>
              <w:t xml:space="preserve">ра по анализу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 w:rsidP="00FA25B5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 по вопросам </w:t>
            </w:r>
            <w:proofErr w:type="gramStart"/>
            <w:r w:rsidR="00AA4AD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Итоги проведения школьных диагностических работ.</w:t>
            </w:r>
          </w:p>
          <w:p w:rsidR="00E844E4" w:rsidRDefault="0019282E" w:rsidP="00FA25B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пробных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ОГ</w:t>
            </w:r>
            <w:r w:rsidR="00E844E4">
              <w:rPr>
                <w:rFonts w:ascii="Times New Roman" w:hAnsi="Times New Roman"/>
                <w:sz w:val="24"/>
                <w:szCs w:val="24"/>
              </w:rPr>
              <w:t>Э по математике, русскому языку. Анализ работ (пробные экзамены)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</w:t>
            </w:r>
            <w:r w:rsidR="001C64F8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  <w:p w:rsidR="00E844E4" w:rsidRDefault="001C64F8" w:rsidP="006E361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r w:rsidR="00E844E4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19282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заявлений учащихся 9 класса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на экзамены по выбору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декабрь- апрель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 w:rsidP="00800CB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="0019282E">
              <w:rPr>
                <w:rFonts w:ascii="Times New Roman" w:hAnsi="Times New Roman"/>
                <w:sz w:val="24"/>
                <w:szCs w:val="24"/>
              </w:rPr>
              <w:t>руководитель 9 класса</w:t>
            </w:r>
          </w:p>
        </w:tc>
      </w:tr>
      <w:tr w:rsidR="007012EF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2EF" w:rsidRDefault="007012E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2EF" w:rsidRDefault="007012EF" w:rsidP="0015559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55598">
              <w:rPr>
                <w:rFonts w:ascii="Times New Roman" w:hAnsi="Times New Roman"/>
                <w:sz w:val="24"/>
                <w:szCs w:val="24"/>
              </w:rPr>
              <w:t xml:space="preserve">апробации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2EF" w:rsidRDefault="007012E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 апрель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EF" w:rsidRDefault="007C2F46" w:rsidP="00800CB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ОГ</w:t>
            </w:r>
            <w:r w:rsidR="00155598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 w:rsidP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авка по итогам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 на педагогическом совете: «Анализ подготовки учащихся вечерней школы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 к сдаче экзаменов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 w:rsidP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собрания выпускников и родителей:</w:t>
            </w:r>
          </w:p>
          <w:p w:rsidR="00E844E4" w:rsidRDefault="00E844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порядке окончания учебного года;</w:t>
            </w:r>
          </w:p>
          <w:p w:rsidR="00E844E4" w:rsidRDefault="001928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 учете результатов  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 ОГЭ при выставлении </w:t>
            </w:r>
            <w:proofErr w:type="gramStart"/>
            <w:r w:rsidR="00E844E4">
              <w:rPr>
                <w:rFonts w:ascii="Times New Roman" w:hAnsi="Times New Roman"/>
                <w:sz w:val="24"/>
                <w:szCs w:val="24"/>
              </w:rPr>
              <w:t>итоговых  отметок</w:t>
            </w:r>
            <w:proofErr w:type="gramEnd"/>
            <w:r w:rsidR="00E844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2A0" w:rsidRDefault="00E844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 организации приёма и рассмотрения апелляций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 по результатам ЕГЭ </w:t>
            </w:r>
            <w:r w:rsidR="00DA4BC4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3251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школы по допуску обучающихся к итоговой аттестации</w:t>
            </w:r>
            <w:r w:rsidR="00203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 w:rsidP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5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19282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экзаменов в форме О</w:t>
            </w:r>
            <w:r w:rsidR="00E844E4">
              <w:rPr>
                <w:rFonts w:ascii="Times New Roman" w:hAnsi="Times New Roman"/>
                <w:sz w:val="24"/>
                <w:szCs w:val="24"/>
              </w:rPr>
              <w:t xml:space="preserve">ГЭ  </w:t>
            </w:r>
          </w:p>
          <w:p w:rsidR="005202A0" w:rsidRDefault="005202A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7C2F4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О</w:t>
            </w:r>
            <w:r w:rsidR="00E844E4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 w:rsidP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5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апелляций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2A0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шк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олы по анализу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</w:t>
            </w:r>
            <w:r w:rsidR="00800CBB">
              <w:rPr>
                <w:rFonts w:ascii="Times New Roman" w:hAnsi="Times New Roman"/>
                <w:sz w:val="24"/>
                <w:szCs w:val="24"/>
              </w:rPr>
              <w:t>Э  и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 выпуску  обучающихся 9  класса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74729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4E4" w:rsidTr="00226F8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9057C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обучающихся, классных журналов</w:t>
            </w:r>
            <w:r w:rsidR="00203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4E4" w:rsidRDefault="00E844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Май- июнь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4E4" w:rsidRDefault="001C64F8" w:rsidP="00800CB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19282E"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</w:p>
        </w:tc>
      </w:tr>
    </w:tbl>
    <w:p w:rsidR="00682CC7" w:rsidRDefault="00682CC7" w:rsidP="001C6B29"/>
    <w:p w:rsidR="00A047FA" w:rsidRDefault="00A047FA" w:rsidP="001C6B29"/>
    <w:p w:rsidR="006D74D7" w:rsidRPr="005434DC" w:rsidRDefault="006D74D7" w:rsidP="001C6B29">
      <w:pPr>
        <w:rPr>
          <w:rFonts w:ascii="Times New Roman" w:hAnsi="Times New Roman" w:cs="Times New Roman"/>
        </w:rPr>
      </w:pPr>
      <w:r w:rsidRPr="005434DC">
        <w:rPr>
          <w:rFonts w:ascii="Times New Roman" w:hAnsi="Times New Roman" w:cs="Times New Roman"/>
        </w:rPr>
        <w:t>Дире</w:t>
      </w:r>
      <w:r w:rsidR="0019282E">
        <w:rPr>
          <w:rFonts w:ascii="Times New Roman" w:hAnsi="Times New Roman" w:cs="Times New Roman"/>
        </w:rPr>
        <w:t>ктор МКОУ «</w:t>
      </w:r>
      <w:proofErr w:type="spellStart"/>
      <w:r w:rsidR="0019282E">
        <w:rPr>
          <w:rFonts w:ascii="Times New Roman" w:hAnsi="Times New Roman" w:cs="Times New Roman"/>
        </w:rPr>
        <w:t>Хучадинская</w:t>
      </w:r>
      <w:proofErr w:type="spellEnd"/>
      <w:r w:rsidR="0019282E">
        <w:rPr>
          <w:rFonts w:ascii="Times New Roman" w:hAnsi="Times New Roman" w:cs="Times New Roman"/>
        </w:rPr>
        <w:t xml:space="preserve"> О</w:t>
      </w:r>
      <w:r w:rsidR="005434DC">
        <w:rPr>
          <w:rFonts w:ascii="Times New Roman" w:hAnsi="Times New Roman" w:cs="Times New Roman"/>
        </w:rPr>
        <w:t>ОШ</w:t>
      </w:r>
      <w:proofErr w:type="gramStart"/>
      <w:r w:rsidR="0019282E">
        <w:rPr>
          <w:rFonts w:ascii="Times New Roman" w:hAnsi="Times New Roman" w:cs="Times New Roman"/>
        </w:rPr>
        <w:t>»</w:t>
      </w:r>
      <w:r w:rsidR="005434DC">
        <w:rPr>
          <w:rFonts w:ascii="Times New Roman" w:hAnsi="Times New Roman" w:cs="Times New Roman"/>
        </w:rPr>
        <w:t xml:space="preserve"> </w:t>
      </w:r>
      <w:r w:rsidR="0019282E">
        <w:rPr>
          <w:rFonts w:ascii="Times New Roman" w:hAnsi="Times New Roman" w:cs="Times New Roman"/>
        </w:rPr>
        <w:t>:</w:t>
      </w:r>
      <w:proofErr w:type="gramEnd"/>
      <w:r w:rsidR="006C5065">
        <w:rPr>
          <w:rFonts w:ascii="Times New Roman" w:hAnsi="Times New Roman" w:cs="Times New Roman"/>
        </w:rPr>
        <w:t xml:space="preserve">   ____________________     </w:t>
      </w:r>
      <w:r w:rsidR="0019282E">
        <w:rPr>
          <w:rFonts w:ascii="Times New Roman" w:hAnsi="Times New Roman" w:cs="Times New Roman"/>
        </w:rPr>
        <w:t xml:space="preserve"> /</w:t>
      </w:r>
      <w:proofErr w:type="spellStart"/>
      <w:r w:rsidR="0019282E">
        <w:rPr>
          <w:rFonts w:ascii="Times New Roman" w:hAnsi="Times New Roman" w:cs="Times New Roman"/>
        </w:rPr>
        <w:t>М.Г.Гасанов</w:t>
      </w:r>
      <w:proofErr w:type="spellEnd"/>
      <w:r w:rsidR="0019282E">
        <w:rPr>
          <w:rFonts w:ascii="Times New Roman" w:hAnsi="Times New Roman" w:cs="Times New Roman"/>
        </w:rPr>
        <w:t>/</w:t>
      </w:r>
    </w:p>
    <w:p w:rsidR="006D74D7" w:rsidRPr="005434DC" w:rsidRDefault="00D17F83" w:rsidP="001C6B29">
      <w:pPr>
        <w:rPr>
          <w:rFonts w:ascii="Times New Roman" w:hAnsi="Times New Roman" w:cs="Times New Roman"/>
        </w:rPr>
      </w:pPr>
      <w:r w:rsidRPr="005434DC">
        <w:rPr>
          <w:rFonts w:ascii="Times New Roman" w:hAnsi="Times New Roman" w:cs="Times New Roman"/>
        </w:rPr>
        <w:t xml:space="preserve">                                           </w:t>
      </w:r>
      <w:r w:rsidR="00E100D9" w:rsidRPr="005434DC">
        <w:rPr>
          <w:rFonts w:ascii="Times New Roman" w:hAnsi="Times New Roman" w:cs="Times New Roman"/>
        </w:rPr>
        <w:t>МП</w:t>
      </w:r>
    </w:p>
    <w:sectPr w:rsidR="006D74D7" w:rsidRPr="005434DC" w:rsidSect="002870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4"/>
    <w:rsid w:val="000A437F"/>
    <w:rsid w:val="001035FF"/>
    <w:rsid w:val="00155598"/>
    <w:rsid w:val="0019282E"/>
    <w:rsid w:val="001C461D"/>
    <w:rsid w:val="001C64F8"/>
    <w:rsid w:val="001C6B29"/>
    <w:rsid w:val="0020396C"/>
    <w:rsid w:val="00226F8B"/>
    <w:rsid w:val="002637F0"/>
    <w:rsid w:val="002835DA"/>
    <w:rsid w:val="002870E0"/>
    <w:rsid w:val="00325156"/>
    <w:rsid w:val="00395445"/>
    <w:rsid w:val="003A1528"/>
    <w:rsid w:val="003D0E18"/>
    <w:rsid w:val="005202A0"/>
    <w:rsid w:val="005434DC"/>
    <w:rsid w:val="00574729"/>
    <w:rsid w:val="005A7F09"/>
    <w:rsid w:val="005F447B"/>
    <w:rsid w:val="005F5850"/>
    <w:rsid w:val="00682CC7"/>
    <w:rsid w:val="006B6F10"/>
    <w:rsid w:val="006C5065"/>
    <w:rsid w:val="006D74D7"/>
    <w:rsid w:val="006E3618"/>
    <w:rsid w:val="007012EF"/>
    <w:rsid w:val="007572DC"/>
    <w:rsid w:val="00786DB3"/>
    <w:rsid w:val="007C2F46"/>
    <w:rsid w:val="007F05B5"/>
    <w:rsid w:val="00800CBB"/>
    <w:rsid w:val="009057C9"/>
    <w:rsid w:val="009B4D64"/>
    <w:rsid w:val="00A047FA"/>
    <w:rsid w:val="00A27EF3"/>
    <w:rsid w:val="00AA321F"/>
    <w:rsid w:val="00AA4ADC"/>
    <w:rsid w:val="00B01B67"/>
    <w:rsid w:val="00B93C2D"/>
    <w:rsid w:val="00BB400A"/>
    <w:rsid w:val="00BE0FC5"/>
    <w:rsid w:val="00D0716A"/>
    <w:rsid w:val="00D17F83"/>
    <w:rsid w:val="00D6022C"/>
    <w:rsid w:val="00DA4BC4"/>
    <w:rsid w:val="00DE2174"/>
    <w:rsid w:val="00E100D9"/>
    <w:rsid w:val="00E40E3A"/>
    <w:rsid w:val="00E844E4"/>
    <w:rsid w:val="00F4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61EA"/>
  <w15:docId w15:val="{ADC0D97E-27A5-4CE9-81FA-FC564C1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44E4"/>
    <w:pPr>
      <w:ind w:left="720"/>
    </w:pPr>
  </w:style>
  <w:style w:type="table" w:styleId="a4">
    <w:name w:val="Table Grid"/>
    <w:basedOn w:val="a1"/>
    <w:uiPriority w:val="59"/>
    <w:rsid w:val="00682C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магомед гасанов</cp:lastModifiedBy>
  <cp:revision>10</cp:revision>
  <cp:lastPrinted>2019-01-16T16:48:00Z</cp:lastPrinted>
  <dcterms:created xsi:type="dcterms:W3CDTF">2019-01-16T16:12:00Z</dcterms:created>
  <dcterms:modified xsi:type="dcterms:W3CDTF">2020-05-29T17:55:00Z</dcterms:modified>
</cp:coreProperties>
</file>